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D17AE" w14:textId="77FB1553" w:rsidR="004C53B9" w:rsidRPr="00D27DC1" w:rsidRDefault="00D27DC1" w:rsidP="004C53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D27DC1">
        <w:rPr>
          <w:rFonts w:ascii="Arial" w:hAnsi="Arial" w:cs="Arial"/>
          <w:b/>
          <w:bCs/>
          <w:color w:val="000000"/>
          <w:sz w:val="26"/>
          <w:szCs w:val="26"/>
        </w:rPr>
        <w:t xml:space="preserve">Talking points for state &amp; federal officials: Wind project off </w:t>
      </w:r>
      <w:r w:rsidR="004C53B9" w:rsidRPr="00D27DC1">
        <w:rPr>
          <w:rFonts w:ascii="Arial" w:hAnsi="Arial" w:cs="Arial"/>
          <w:b/>
          <w:bCs/>
          <w:color w:val="000000"/>
          <w:sz w:val="26"/>
          <w:szCs w:val="26"/>
        </w:rPr>
        <w:t xml:space="preserve">LBI </w:t>
      </w:r>
    </w:p>
    <w:p w14:paraId="593E2B90" w14:textId="139A6526" w:rsidR="004C53B9" w:rsidRPr="00D27DC1" w:rsidRDefault="004C53B9" w:rsidP="004C53B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5EEF13FA" w14:textId="14DE4ED1" w:rsidR="00D27DC1" w:rsidRDefault="00D27DC1" w:rsidP="004C53B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82581B" w14:textId="72090C04" w:rsidR="00D27DC1" w:rsidRPr="00D27DC1" w:rsidRDefault="00D27DC1" w:rsidP="00D27DC1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</w:rPr>
      </w:pPr>
      <w:r w:rsidRPr="00D27DC1">
        <w:rPr>
          <w:rFonts w:ascii="Arial" w:hAnsi="Arial" w:cs="Arial"/>
          <w:color w:val="000000"/>
        </w:rPr>
        <w:t xml:space="preserve">Hello (name), </w:t>
      </w:r>
      <w:r w:rsidRPr="00D27DC1">
        <w:rPr>
          <w:rFonts w:ascii="Arial" w:hAnsi="Arial" w:cs="Arial"/>
          <w:b/>
          <w:bCs/>
          <w:color w:val="000000"/>
        </w:rPr>
        <w:t>I am calling regarding the proposed wind project off the coast of Long Beach Island, NJ</w:t>
      </w:r>
    </w:p>
    <w:p w14:paraId="2373C451" w14:textId="77777777" w:rsidR="008A1720" w:rsidRPr="008A1720" w:rsidRDefault="008A1720" w:rsidP="00D27DC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EC39C63" w14:textId="6AB9F624" w:rsidR="004C53B9" w:rsidRPr="00D27DC1" w:rsidRDefault="00D27DC1" w:rsidP="00D27DC1">
      <w:pPr>
        <w:numPr>
          <w:ilvl w:val="0"/>
          <w:numId w:val="16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  <w:u w:color="000000"/>
        </w:rPr>
      </w:pPr>
      <w:r w:rsidRPr="00D27DC1">
        <w:rPr>
          <w:rFonts w:ascii="Arial" w:hAnsi="Arial" w:cs="Arial"/>
          <w:color w:val="000000"/>
          <w:u w:color="000000"/>
        </w:rPr>
        <w:t xml:space="preserve">While I am a </w:t>
      </w:r>
      <w:r w:rsidR="004C53B9" w:rsidRPr="00D27DC1">
        <w:rPr>
          <w:rFonts w:ascii="Arial" w:hAnsi="Arial" w:cs="Arial"/>
          <w:color w:val="000000"/>
        </w:rPr>
        <w:t>proponent of sensible approaches to wind energy</w:t>
      </w:r>
      <w:r w:rsidRPr="00D27DC1">
        <w:rPr>
          <w:rFonts w:ascii="Arial" w:hAnsi="Arial" w:cs="Arial"/>
          <w:color w:val="000000"/>
        </w:rPr>
        <w:t xml:space="preserve">, </w:t>
      </w:r>
      <w:r w:rsidRPr="00D27DC1">
        <w:rPr>
          <w:rFonts w:ascii="Arial" w:hAnsi="Arial" w:cs="Arial"/>
          <w:b/>
          <w:bCs/>
          <w:color w:val="000000"/>
        </w:rPr>
        <w:t xml:space="preserve">as an LBI (homeowner/business owner/visitor), I am </w:t>
      </w:r>
      <w:r w:rsidR="004C53B9" w:rsidRPr="00D27DC1">
        <w:rPr>
          <w:rFonts w:ascii="Arial" w:hAnsi="Arial" w:cs="Arial"/>
          <w:b/>
          <w:bCs/>
          <w:color w:val="000000"/>
        </w:rPr>
        <w:t xml:space="preserve">opposed to the current location </w:t>
      </w:r>
      <w:r w:rsidRPr="00D27DC1">
        <w:rPr>
          <w:rFonts w:ascii="Arial" w:hAnsi="Arial" w:cs="Arial"/>
          <w:b/>
          <w:bCs/>
          <w:color w:val="000000"/>
        </w:rPr>
        <w:t xml:space="preserve">and size of this project. </w:t>
      </w:r>
      <w:r w:rsidR="004C53B9" w:rsidRPr="00D27DC1">
        <w:rPr>
          <w:rFonts w:ascii="Arial" w:hAnsi="Arial" w:cs="Arial"/>
          <w:b/>
          <w:bCs/>
          <w:color w:val="000000"/>
          <w:u w:val="single" w:color="000000"/>
        </w:rPr>
        <w:t xml:space="preserve"> </w:t>
      </w:r>
    </w:p>
    <w:p w14:paraId="51533896" w14:textId="30AB9A88" w:rsidR="004C53B9" w:rsidRPr="008A1720" w:rsidRDefault="004C53B9" w:rsidP="00D27DC1">
      <w:pPr>
        <w:autoSpaceDE w:val="0"/>
        <w:autoSpaceDN w:val="0"/>
        <w:adjustRightInd w:val="0"/>
        <w:ind w:left="-360" w:firstLine="60"/>
        <w:rPr>
          <w:rFonts w:ascii="Arial" w:hAnsi="Arial" w:cs="Arial"/>
          <w:color w:val="000000"/>
          <w:u w:color="000000"/>
        </w:rPr>
      </w:pPr>
      <w:r w:rsidRPr="008A1720">
        <w:rPr>
          <w:rFonts w:ascii="Arial" w:hAnsi="Arial" w:cs="Arial"/>
          <w:color w:val="000000"/>
          <w:u w:color="000000"/>
        </w:rPr>
        <w:t>​</w:t>
      </w:r>
    </w:p>
    <w:p w14:paraId="4A7A4F01" w14:textId="6E2C2320" w:rsidR="004C53B9" w:rsidRPr="00D27DC1" w:rsidRDefault="004C53B9" w:rsidP="00D27DC1">
      <w:pPr>
        <w:numPr>
          <w:ilvl w:val="0"/>
          <w:numId w:val="16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</w:rPr>
      </w:pPr>
      <w:r w:rsidRPr="008A1720">
        <w:rPr>
          <w:rFonts w:ascii="Arial" w:hAnsi="Arial" w:cs="Arial"/>
          <w:color w:val="000000"/>
          <w:u w:color="000000"/>
        </w:rPr>
        <w:t xml:space="preserve">With turbines </w:t>
      </w:r>
      <w:r w:rsidR="00D27DC1">
        <w:rPr>
          <w:rFonts w:ascii="Arial" w:hAnsi="Arial" w:cs="Arial"/>
          <w:color w:val="000000"/>
          <w:u w:color="000000"/>
        </w:rPr>
        <w:t xml:space="preserve">that are </w:t>
      </w:r>
      <w:r w:rsidRPr="008A1720">
        <w:rPr>
          <w:rFonts w:ascii="Arial" w:hAnsi="Arial" w:cs="Arial"/>
          <w:color w:val="000000"/>
          <w:u w:color="000000"/>
        </w:rPr>
        <w:t>853 feet tall</w:t>
      </w:r>
      <w:r w:rsidR="00D27DC1" w:rsidRPr="00D27DC1">
        <w:rPr>
          <w:rFonts w:ascii="Arial" w:hAnsi="Arial" w:cs="Arial"/>
          <w:color w:val="000000"/>
          <w:u w:color="000000"/>
        </w:rPr>
        <w:t xml:space="preserve">, </w:t>
      </w:r>
      <w:r w:rsidRPr="00D27DC1">
        <w:rPr>
          <w:rFonts w:ascii="Arial" w:hAnsi="Arial" w:cs="Arial"/>
          <w:b/>
          <w:bCs/>
          <w:color w:val="000000"/>
          <w:u w:color="000000"/>
        </w:rPr>
        <w:t xml:space="preserve">this project will be the most </w:t>
      </w:r>
      <w:r w:rsidRPr="00D27DC1">
        <w:rPr>
          <w:rFonts w:ascii="Arial" w:hAnsi="Arial" w:cs="Arial"/>
          <w:b/>
          <w:bCs/>
          <w:color w:val="000000"/>
        </w:rPr>
        <w:t xml:space="preserve">visible modern wind project in the world. </w:t>
      </w:r>
    </w:p>
    <w:p w14:paraId="799449E1" w14:textId="77777777" w:rsidR="00D27DC1" w:rsidRPr="00D27DC1" w:rsidRDefault="00D27DC1" w:rsidP="00D27DC1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135B753" w14:textId="4948971B" w:rsidR="004C53B9" w:rsidRPr="008A1720" w:rsidRDefault="00D27DC1" w:rsidP="004C53B9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</w:rPr>
      </w:pPr>
      <w:r w:rsidRPr="00D27DC1">
        <w:rPr>
          <w:rFonts w:ascii="Arial" w:hAnsi="Arial" w:cs="Arial"/>
          <w:b/>
          <w:bCs/>
          <w:color w:val="000000"/>
          <w:u w:color="000000"/>
        </w:rPr>
        <w:t>It will have a severe impact on our local economy</w:t>
      </w:r>
      <w:r>
        <w:rPr>
          <w:rFonts w:ascii="Arial" w:hAnsi="Arial" w:cs="Arial"/>
          <w:color w:val="000000"/>
          <w:u w:color="000000"/>
        </w:rPr>
        <w:t xml:space="preserve"> </w:t>
      </w:r>
      <w:r w:rsidR="004C53B9" w:rsidRPr="00D27DC1">
        <w:rPr>
          <w:rFonts w:ascii="Arial" w:hAnsi="Arial" w:cs="Arial"/>
          <w:color w:val="000000"/>
        </w:rPr>
        <w:t>including:</w:t>
      </w:r>
    </w:p>
    <w:p w14:paraId="49D6ED74" w14:textId="37353FB7" w:rsidR="00285BA8" w:rsidRPr="00D27DC1" w:rsidRDefault="00285BA8" w:rsidP="008A1720">
      <w:pPr>
        <w:numPr>
          <w:ilvl w:val="4"/>
          <w:numId w:val="15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D27DC1">
        <w:rPr>
          <w:rFonts w:ascii="Arial" w:hAnsi="Arial" w:cs="Arial"/>
          <w:color w:val="000000"/>
          <w:sz w:val="22"/>
          <w:szCs w:val="22"/>
          <w:u w:color="000000"/>
        </w:rPr>
        <w:t>Losses in t</w:t>
      </w:r>
      <w:r w:rsidR="004C53B9" w:rsidRPr="00D27DC1">
        <w:rPr>
          <w:rFonts w:ascii="Arial" w:hAnsi="Arial" w:cs="Arial"/>
          <w:color w:val="000000"/>
          <w:sz w:val="22"/>
          <w:szCs w:val="22"/>
          <w:u w:color="000000"/>
        </w:rPr>
        <w:t>ourism revenue (</w:t>
      </w:r>
      <w:r w:rsidR="00D27DC1" w:rsidRPr="00D27DC1">
        <w:rPr>
          <w:rFonts w:ascii="Arial" w:hAnsi="Arial" w:cs="Arial"/>
          <w:color w:val="000000"/>
          <w:sz w:val="22"/>
          <w:szCs w:val="22"/>
          <w:u w:color="000000"/>
        </w:rPr>
        <w:t xml:space="preserve">estimated at </w:t>
      </w:r>
      <w:r w:rsidR="004C53B9" w:rsidRPr="00D27DC1">
        <w:rPr>
          <w:rFonts w:ascii="Arial" w:hAnsi="Arial" w:cs="Arial"/>
          <w:color w:val="000000"/>
          <w:sz w:val="22"/>
          <w:szCs w:val="22"/>
          <w:u w:color="000000"/>
        </w:rPr>
        <w:t>$300 million per year)</w:t>
      </w:r>
      <w:r w:rsidR="00894551" w:rsidRPr="00D27DC1">
        <w:rPr>
          <w:rFonts w:ascii="Arial" w:hAnsi="Arial" w:cs="Arial"/>
          <w:color w:val="000000"/>
          <w:sz w:val="22"/>
          <w:szCs w:val="22"/>
          <w:u w:color="000000"/>
        </w:rPr>
        <w:t>.</w:t>
      </w:r>
    </w:p>
    <w:p w14:paraId="111A5FD1" w14:textId="2EC0E46D" w:rsidR="00894551" w:rsidRPr="00D27DC1" w:rsidRDefault="00894551" w:rsidP="00894551">
      <w:pPr>
        <w:numPr>
          <w:ilvl w:val="4"/>
          <w:numId w:val="15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D27DC1">
        <w:rPr>
          <w:rFonts w:ascii="Arial" w:hAnsi="Arial" w:cs="Arial"/>
          <w:color w:val="000000"/>
          <w:sz w:val="22"/>
          <w:szCs w:val="22"/>
          <w:u w:color="000000"/>
        </w:rPr>
        <w:t>Property value losses (ranging from $1 million for ocean fronts to $189k for ocean view homes), with corresponding implications for other property owners.</w:t>
      </w:r>
    </w:p>
    <w:p w14:paraId="14C6C7EB" w14:textId="602FB0A9" w:rsidR="004C53B9" w:rsidRPr="00D27DC1" w:rsidRDefault="00285BA8" w:rsidP="008A1720">
      <w:pPr>
        <w:numPr>
          <w:ilvl w:val="4"/>
          <w:numId w:val="15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D27DC1">
        <w:rPr>
          <w:rFonts w:ascii="Arial" w:hAnsi="Arial" w:cs="Arial"/>
          <w:color w:val="000000"/>
          <w:sz w:val="22"/>
          <w:szCs w:val="22"/>
          <w:u w:color="000000"/>
        </w:rPr>
        <w:t>V</w:t>
      </w:r>
      <w:r w:rsidR="004C53B9" w:rsidRPr="00D27DC1">
        <w:rPr>
          <w:rFonts w:ascii="Arial" w:hAnsi="Arial" w:cs="Arial"/>
          <w:color w:val="000000"/>
          <w:sz w:val="22"/>
          <w:szCs w:val="22"/>
          <w:u w:color="000000"/>
        </w:rPr>
        <w:t xml:space="preserve">acation rental losses (55% of previous renters of oceanfront &amp; ocean view properties </w:t>
      </w:r>
      <w:r w:rsidR="00D31944" w:rsidRPr="00D27DC1">
        <w:rPr>
          <w:rFonts w:ascii="Arial" w:hAnsi="Arial" w:cs="Arial"/>
          <w:color w:val="000000"/>
          <w:sz w:val="22"/>
          <w:szCs w:val="22"/>
          <w:u w:color="000000"/>
        </w:rPr>
        <w:t xml:space="preserve">indicated they </w:t>
      </w:r>
      <w:r w:rsidR="004C53B9" w:rsidRPr="00D27DC1">
        <w:rPr>
          <w:rFonts w:ascii="Arial" w:hAnsi="Arial" w:cs="Arial"/>
          <w:color w:val="000000"/>
          <w:sz w:val="22"/>
          <w:szCs w:val="22"/>
          <w:u w:color="000000"/>
        </w:rPr>
        <w:t>would not return</w:t>
      </w:r>
      <w:r w:rsidR="00693C72" w:rsidRPr="00D27DC1">
        <w:rPr>
          <w:rFonts w:ascii="Arial" w:hAnsi="Arial" w:cs="Arial"/>
          <w:color w:val="000000"/>
          <w:sz w:val="22"/>
          <w:szCs w:val="22"/>
          <w:u w:color="000000"/>
        </w:rPr>
        <w:t xml:space="preserve"> if turbines were visible</w:t>
      </w:r>
      <w:r w:rsidR="00894551" w:rsidRPr="00D27DC1">
        <w:rPr>
          <w:rFonts w:ascii="Arial" w:hAnsi="Arial" w:cs="Arial"/>
          <w:color w:val="000000"/>
          <w:sz w:val="22"/>
          <w:szCs w:val="22"/>
          <w:u w:color="000000"/>
        </w:rPr>
        <w:t>, even if offered an incentive</w:t>
      </w:r>
      <w:r w:rsidR="004C53B9" w:rsidRPr="00D27DC1">
        <w:rPr>
          <w:rFonts w:ascii="Arial" w:hAnsi="Arial" w:cs="Arial"/>
          <w:color w:val="000000"/>
          <w:sz w:val="22"/>
          <w:szCs w:val="22"/>
          <w:u w:color="000000"/>
        </w:rPr>
        <w:t>)</w:t>
      </w:r>
      <w:r w:rsidR="00894551" w:rsidRPr="00D27DC1">
        <w:rPr>
          <w:rFonts w:ascii="Arial" w:hAnsi="Arial" w:cs="Arial"/>
          <w:color w:val="000000"/>
          <w:sz w:val="22"/>
          <w:szCs w:val="22"/>
          <w:u w:color="000000"/>
        </w:rPr>
        <w:t>.</w:t>
      </w:r>
    </w:p>
    <w:p w14:paraId="2190E00B" w14:textId="3907EA09" w:rsidR="004C53B9" w:rsidRPr="00D27DC1" w:rsidRDefault="004C53B9" w:rsidP="008A1720">
      <w:pPr>
        <w:numPr>
          <w:ilvl w:val="4"/>
          <w:numId w:val="15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D27DC1">
        <w:rPr>
          <w:rFonts w:ascii="Arial" w:hAnsi="Arial" w:cs="Arial"/>
          <w:color w:val="000000"/>
          <w:sz w:val="22"/>
          <w:szCs w:val="22"/>
          <w:u w:color="000000"/>
        </w:rPr>
        <w:t>Job losses in multiple areas, including hotels, restaurants and related services</w:t>
      </w:r>
      <w:r w:rsidR="00894551" w:rsidRPr="00D27DC1">
        <w:rPr>
          <w:rFonts w:ascii="Arial" w:hAnsi="Arial" w:cs="Arial"/>
          <w:color w:val="000000"/>
          <w:sz w:val="22"/>
          <w:szCs w:val="22"/>
          <w:u w:color="000000"/>
        </w:rPr>
        <w:t>.</w:t>
      </w:r>
      <w:r w:rsidRPr="00D27DC1">
        <w:rPr>
          <w:rFonts w:ascii="Arial" w:hAnsi="Arial" w:cs="Arial"/>
          <w:color w:val="000000"/>
          <w:sz w:val="22"/>
          <w:szCs w:val="22"/>
          <w:u w:color="000000"/>
        </w:rPr>
        <w:t xml:space="preserve">  </w:t>
      </w:r>
    </w:p>
    <w:p w14:paraId="011E2376" w14:textId="77777777" w:rsidR="004C53B9" w:rsidRPr="00D27DC1" w:rsidRDefault="004C53B9" w:rsidP="004C53B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  <w:u w:val="single" w:color="000000"/>
        </w:rPr>
      </w:pPr>
    </w:p>
    <w:p w14:paraId="7C430D80" w14:textId="0AC5D467" w:rsidR="004C53B9" w:rsidRPr="00D27DC1" w:rsidRDefault="004C53B9" w:rsidP="00D31944">
      <w:pPr>
        <w:pStyle w:val="ListParagraph"/>
        <w:numPr>
          <w:ilvl w:val="0"/>
          <w:numId w:val="13"/>
        </w:num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27DC1">
        <w:rPr>
          <w:rFonts w:ascii="Arial" w:hAnsi="Arial" w:cs="Arial"/>
          <w:b/>
          <w:bCs/>
          <w:color w:val="000000"/>
        </w:rPr>
        <w:t xml:space="preserve">The current location for this project </w:t>
      </w:r>
      <w:r w:rsidR="00D27DC1" w:rsidRPr="00D27DC1">
        <w:rPr>
          <w:rFonts w:ascii="Arial" w:hAnsi="Arial" w:cs="Arial"/>
          <w:b/>
          <w:bCs/>
          <w:color w:val="000000"/>
        </w:rPr>
        <w:t xml:space="preserve">also </w:t>
      </w:r>
      <w:r w:rsidRPr="00D27DC1">
        <w:rPr>
          <w:rFonts w:ascii="Arial" w:hAnsi="Arial" w:cs="Arial"/>
          <w:b/>
          <w:bCs/>
          <w:color w:val="000000"/>
        </w:rPr>
        <w:t xml:space="preserve">has several other important </w:t>
      </w:r>
      <w:r w:rsidR="00D27DC1">
        <w:rPr>
          <w:rFonts w:ascii="Arial" w:hAnsi="Arial" w:cs="Arial"/>
          <w:b/>
          <w:bCs/>
          <w:color w:val="000000"/>
        </w:rPr>
        <w:t xml:space="preserve">environmental </w:t>
      </w:r>
      <w:r w:rsidRPr="00D27DC1">
        <w:rPr>
          <w:rFonts w:ascii="Arial" w:hAnsi="Arial" w:cs="Arial"/>
          <w:b/>
          <w:bCs/>
          <w:color w:val="000000"/>
        </w:rPr>
        <w:t>drawbacks</w:t>
      </w:r>
      <w:r w:rsidR="00D27DC1" w:rsidRPr="00D27DC1">
        <w:rPr>
          <w:rFonts w:ascii="Arial" w:hAnsi="Arial" w:cs="Arial"/>
          <w:b/>
          <w:bCs/>
          <w:color w:val="000000"/>
        </w:rPr>
        <w:t>:</w:t>
      </w:r>
    </w:p>
    <w:p w14:paraId="705AA416" w14:textId="6D5446F9" w:rsidR="00D27DC1" w:rsidRPr="00D27DC1" w:rsidRDefault="00D27DC1" w:rsidP="00D27DC1">
      <w:pPr>
        <w:numPr>
          <w:ilvl w:val="1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color="000000"/>
        </w:rPr>
      </w:pPr>
      <w:r w:rsidRPr="00D27DC1">
        <w:rPr>
          <w:rFonts w:ascii="Arial" w:hAnsi="Arial" w:cs="Arial"/>
          <w:color w:val="000000"/>
          <w:sz w:val="22"/>
          <w:szCs w:val="22"/>
          <w:u w:color="000000"/>
        </w:rPr>
        <w:t xml:space="preserve">There has been </w:t>
      </w:r>
      <w:r w:rsidRPr="00D27DC1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no comprehensive assessment of the impact of this project on our environment, as well as commercial and recreational fishing and boating safety.</w:t>
      </w:r>
    </w:p>
    <w:p w14:paraId="3369EB14" w14:textId="537AC462" w:rsidR="004C53B9" w:rsidRPr="00D27DC1" w:rsidRDefault="00D27DC1" w:rsidP="00D27DC1">
      <w:pPr>
        <w:numPr>
          <w:ilvl w:val="1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D27DC1">
        <w:rPr>
          <w:rFonts w:ascii="Arial" w:hAnsi="Arial" w:cs="Arial"/>
          <w:color w:val="000000"/>
          <w:sz w:val="22"/>
          <w:szCs w:val="22"/>
          <w:u w:color="000000"/>
        </w:rPr>
        <w:t>The current lease are</w:t>
      </w:r>
      <w:r>
        <w:rPr>
          <w:rFonts w:ascii="Arial" w:hAnsi="Arial" w:cs="Arial"/>
          <w:color w:val="000000"/>
          <w:sz w:val="22"/>
          <w:szCs w:val="22"/>
          <w:u w:color="000000"/>
        </w:rPr>
        <w:t>a</w:t>
      </w:r>
      <w:r w:rsidRPr="00D27DC1">
        <w:rPr>
          <w:rFonts w:ascii="Arial" w:hAnsi="Arial" w:cs="Arial"/>
          <w:color w:val="000000"/>
          <w:sz w:val="22"/>
          <w:szCs w:val="22"/>
          <w:u w:color="000000"/>
        </w:rPr>
        <w:t xml:space="preserve"> is </w:t>
      </w:r>
      <w:r w:rsidR="004C53B9" w:rsidRPr="00D27DC1">
        <w:rPr>
          <w:rFonts w:ascii="Arial" w:hAnsi="Arial" w:cs="Arial"/>
          <w:color w:val="000000"/>
          <w:sz w:val="22"/>
          <w:szCs w:val="22"/>
          <w:u w:color="000000"/>
        </w:rPr>
        <w:t xml:space="preserve">in the migration path of the </w:t>
      </w:r>
      <w:r w:rsidR="004C53B9" w:rsidRPr="00D27DC1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North Atlantic Right Whale</w:t>
      </w:r>
      <w:r w:rsidR="004C53B9" w:rsidRPr="00D27DC1">
        <w:rPr>
          <w:rFonts w:ascii="Arial" w:hAnsi="Arial" w:cs="Arial"/>
          <w:color w:val="000000"/>
          <w:sz w:val="22"/>
          <w:szCs w:val="22"/>
          <w:u w:color="000000"/>
        </w:rPr>
        <w:t xml:space="preserve"> -- a highly endangered species with only 360 of these beautiful mammals in existence today</w:t>
      </w:r>
      <w:r w:rsidR="00894551" w:rsidRPr="00D27DC1">
        <w:rPr>
          <w:rFonts w:ascii="Arial" w:hAnsi="Arial" w:cs="Arial"/>
          <w:color w:val="000000"/>
          <w:sz w:val="22"/>
          <w:szCs w:val="22"/>
          <w:u w:color="000000"/>
        </w:rPr>
        <w:t>.</w:t>
      </w:r>
    </w:p>
    <w:p w14:paraId="016C1BC9" w14:textId="0709800B" w:rsidR="004C53B9" w:rsidRPr="00D27DC1" w:rsidRDefault="004C53B9" w:rsidP="00D27DC1">
      <w:pPr>
        <w:numPr>
          <w:ilvl w:val="1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D27DC1">
        <w:rPr>
          <w:rFonts w:ascii="Arial" w:hAnsi="Arial" w:cs="Arial"/>
          <w:color w:val="000000"/>
          <w:sz w:val="22"/>
          <w:szCs w:val="22"/>
          <w:u w:color="000000"/>
        </w:rPr>
        <w:t xml:space="preserve">It is also in the path of the </w:t>
      </w:r>
      <w:r w:rsidRPr="00D27DC1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Piping Plover</w:t>
      </w:r>
      <w:r w:rsidRPr="00D27DC1">
        <w:rPr>
          <w:rFonts w:ascii="Arial" w:hAnsi="Arial" w:cs="Arial"/>
          <w:color w:val="000000"/>
          <w:sz w:val="22"/>
          <w:szCs w:val="22"/>
          <w:u w:color="000000"/>
        </w:rPr>
        <w:t>, a threatened species of bird that nests in the Holgate Wildlife Refuge</w:t>
      </w:r>
      <w:r w:rsidR="00894551" w:rsidRPr="00D27DC1">
        <w:rPr>
          <w:rFonts w:ascii="Arial" w:hAnsi="Arial" w:cs="Arial"/>
          <w:color w:val="000000"/>
          <w:sz w:val="22"/>
          <w:szCs w:val="22"/>
          <w:u w:color="000000"/>
        </w:rPr>
        <w:t>.</w:t>
      </w:r>
      <w:r w:rsidRPr="00D27DC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</w:p>
    <w:p w14:paraId="0CB20AFD" w14:textId="77777777" w:rsidR="004C53B9" w:rsidRPr="008A1720" w:rsidRDefault="004C53B9" w:rsidP="004C53B9">
      <w:pPr>
        <w:autoSpaceDE w:val="0"/>
        <w:autoSpaceDN w:val="0"/>
        <w:adjustRightInd w:val="0"/>
        <w:rPr>
          <w:rFonts w:ascii="Arial" w:hAnsi="Arial" w:cs="Arial"/>
          <w:color w:val="000000"/>
          <w:u w:val="single" w:color="000000"/>
        </w:rPr>
      </w:pPr>
    </w:p>
    <w:p w14:paraId="5D51FDA5" w14:textId="32DAA765" w:rsidR="004C53B9" w:rsidRPr="00D27DC1" w:rsidRDefault="004C53B9" w:rsidP="008A1720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</w:rPr>
      </w:pPr>
      <w:r w:rsidRPr="008A1720">
        <w:rPr>
          <w:rFonts w:ascii="Arial" w:hAnsi="Arial" w:cs="Arial"/>
          <w:b/>
          <w:bCs/>
          <w:color w:val="000000"/>
        </w:rPr>
        <w:t>A far superior location for this project exists today</w:t>
      </w:r>
      <w:r w:rsidR="008A1720" w:rsidRPr="008A1720">
        <w:rPr>
          <w:rFonts w:ascii="Arial" w:hAnsi="Arial" w:cs="Arial"/>
          <w:b/>
          <w:bCs/>
          <w:color w:val="000000"/>
        </w:rPr>
        <w:t>:</w:t>
      </w:r>
      <w:r w:rsidR="008A1720" w:rsidRPr="008A1720">
        <w:rPr>
          <w:rFonts w:ascii="Arial" w:hAnsi="Arial" w:cs="Arial"/>
          <w:color w:val="000000"/>
        </w:rPr>
        <w:t xml:space="preserve"> </w:t>
      </w:r>
      <w:r w:rsidRPr="00D27DC1">
        <w:rPr>
          <w:rFonts w:ascii="Arial" w:hAnsi="Arial" w:cs="Arial"/>
          <w:b/>
          <w:bCs/>
          <w:color w:val="000000"/>
        </w:rPr>
        <w:t xml:space="preserve">it’s the Hudson South </w:t>
      </w:r>
      <w:r w:rsidR="00D27DC1" w:rsidRPr="00D27DC1">
        <w:rPr>
          <w:rFonts w:ascii="Arial" w:hAnsi="Arial" w:cs="Arial"/>
          <w:b/>
          <w:bCs/>
          <w:color w:val="000000"/>
        </w:rPr>
        <w:t>C</w:t>
      </w:r>
      <w:r w:rsidRPr="00D27DC1">
        <w:rPr>
          <w:rFonts w:ascii="Arial" w:hAnsi="Arial" w:cs="Arial"/>
          <w:b/>
          <w:bCs/>
          <w:color w:val="000000"/>
        </w:rPr>
        <w:t xml:space="preserve">all </w:t>
      </w:r>
      <w:r w:rsidR="00D27DC1" w:rsidRPr="00D27DC1">
        <w:rPr>
          <w:rFonts w:ascii="Arial" w:hAnsi="Arial" w:cs="Arial"/>
          <w:b/>
          <w:bCs/>
          <w:color w:val="000000"/>
        </w:rPr>
        <w:t>A</w:t>
      </w:r>
      <w:r w:rsidRPr="00D27DC1">
        <w:rPr>
          <w:rFonts w:ascii="Arial" w:hAnsi="Arial" w:cs="Arial"/>
          <w:b/>
          <w:bCs/>
          <w:color w:val="000000"/>
        </w:rPr>
        <w:t>rea</w:t>
      </w:r>
      <w:r w:rsidR="008A1720" w:rsidRPr="00D27DC1">
        <w:rPr>
          <w:rFonts w:ascii="Arial" w:hAnsi="Arial" w:cs="Arial"/>
          <w:b/>
          <w:bCs/>
          <w:color w:val="000000"/>
        </w:rPr>
        <w:t xml:space="preserve">, </w:t>
      </w:r>
      <w:r w:rsidR="00D27DC1" w:rsidRPr="00D27DC1">
        <w:rPr>
          <w:rFonts w:ascii="Arial" w:hAnsi="Arial" w:cs="Arial"/>
          <w:b/>
          <w:bCs/>
          <w:color w:val="000000"/>
        </w:rPr>
        <w:t xml:space="preserve">which is </w:t>
      </w:r>
      <w:r w:rsidRPr="00D27DC1">
        <w:rPr>
          <w:rFonts w:ascii="Arial" w:hAnsi="Arial" w:cs="Arial"/>
          <w:b/>
          <w:bCs/>
          <w:color w:val="000000"/>
        </w:rPr>
        <w:t>30 to 57 miles off our shore, where turbines will not be visible</w:t>
      </w:r>
      <w:r w:rsidR="00693C72" w:rsidRPr="00D27DC1">
        <w:rPr>
          <w:rFonts w:ascii="Arial" w:hAnsi="Arial" w:cs="Arial"/>
          <w:b/>
          <w:bCs/>
          <w:color w:val="000000"/>
        </w:rPr>
        <w:t>.</w:t>
      </w:r>
    </w:p>
    <w:p w14:paraId="2D7C9AAE" w14:textId="4A0A82F3" w:rsidR="004C53B9" w:rsidRPr="00D27DC1" w:rsidRDefault="00D27DC1" w:rsidP="00D27DC1">
      <w:pPr>
        <w:numPr>
          <w:ilvl w:val="3"/>
          <w:numId w:val="19"/>
        </w:num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DC1">
        <w:rPr>
          <w:rFonts w:ascii="Arial" w:hAnsi="Arial" w:cs="Arial"/>
          <w:color w:val="000000"/>
          <w:sz w:val="22"/>
          <w:szCs w:val="22"/>
        </w:rPr>
        <w:t xml:space="preserve">Hudson South </w:t>
      </w:r>
      <w:r w:rsidR="00693C72" w:rsidRPr="00D27DC1">
        <w:rPr>
          <w:rFonts w:ascii="Arial" w:hAnsi="Arial" w:cs="Arial"/>
          <w:color w:val="000000"/>
          <w:sz w:val="22"/>
          <w:szCs w:val="22"/>
        </w:rPr>
        <w:t xml:space="preserve">offers the potential for significantly more </w:t>
      </w:r>
      <w:r w:rsidR="004C53B9" w:rsidRPr="00D27DC1">
        <w:rPr>
          <w:rFonts w:ascii="Arial" w:hAnsi="Arial" w:cs="Arial"/>
          <w:color w:val="000000"/>
          <w:sz w:val="22"/>
          <w:szCs w:val="22"/>
        </w:rPr>
        <w:t>wind energy</w:t>
      </w:r>
      <w:r w:rsidR="00693C72" w:rsidRPr="00D27DC1">
        <w:rPr>
          <w:rFonts w:ascii="Arial" w:hAnsi="Arial" w:cs="Arial"/>
          <w:color w:val="000000"/>
          <w:sz w:val="22"/>
          <w:szCs w:val="22"/>
        </w:rPr>
        <w:t xml:space="preserve"> than the current lease area</w:t>
      </w:r>
      <w:r w:rsidR="00894551" w:rsidRPr="00D27DC1">
        <w:rPr>
          <w:rFonts w:ascii="Arial" w:hAnsi="Arial" w:cs="Arial"/>
          <w:color w:val="000000"/>
          <w:sz w:val="22"/>
          <w:szCs w:val="22"/>
        </w:rPr>
        <w:t>.</w:t>
      </w:r>
    </w:p>
    <w:p w14:paraId="2046C2BB" w14:textId="00235CF5" w:rsidR="004C53B9" w:rsidRPr="00D27DC1" w:rsidRDefault="00D27DC1" w:rsidP="00D27DC1">
      <w:pPr>
        <w:numPr>
          <w:ilvl w:val="3"/>
          <w:numId w:val="19"/>
        </w:num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DC1">
        <w:rPr>
          <w:rFonts w:ascii="Arial" w:hAnsi="Arial" w:cs="Arial"/>
          <w:color w:val="000000"/>
          <w:sz w:val="22"/>
          <w:szCs w:val="22"/>
        </w:rPr>
        <w:t xml:space="preserve">Hudson South </w:t>
      </w:r>
      <w:r w:rsidR="004C53B9" w:rsidRPr="00D27DC1">
        <w:rPr>
          <w:rFonts w:ascii="Arial" w:hAnsi="Arial" w:cs="Arial"/>
          <w:color w:val="000000"/>
          <w:sz w:val="22"/>
          <w:szCs w:val="22"/>
        </w:rPr>
        <w:t>has already been screened b</w:t>
      </w:r>
      <w:r w:rsidR="00693C72" w:rsidRPr="00D27DC1">
        <w:rPr>
          <w:rFonts w:ascii="Arial" w:hAnsi="Arial" w:cs="Arial"/>
          <w:color w:val="000000"/>
          <w:sz w:val="22"/>
          <w:szCs w:val="22"/>
        </w:rPr>
        <w:t xml:space="preserve">y </w:t>
      </w:r>
      <w:r w:rsidR="004C53B9" w:rsidRPr="00D27DC1">
        <w:rPr>
          <w:rFonts w:ascii="Arial" w:hAnsi="Arial" w:cs="Arial"/>
          <w:color w:val="000000"/>
          <w:sz w:val="22"/>
          <w:szCs w:val="22"/>
        </w:rPr>
        <w:t xml:space="preserve">the BOEM for conflicts with fishing, marine mammals and navigation, for development cost, and </w:t>
      </w:r>
      <w:r w:rsidRPr="00D27DC1">
        <w:rPr>
          <w:rFonts w:ascii="Arial" w:hAnsi="Arial" w:cs="Arial"/>
          <w:color w:val="000000"/>
          <w:sz w:val="22"/>
          <w:szCs w:val="22"/>
        </w:rPr>
        <w:t xml:space="preserve">it </w:t>
      </w:r>
      <w:r w:rsidR="00693C72" w:rsidRPr="00D27DC1">
        <w:rPr>
          <w:rFonts w:ascii="Arial" w:hAnsi="Arial" w:cs="Arial"/>
          <w:color w:val="000000"/>
          <w:sz w:val="22"/>
          <w:szCs w:val="22"/>
        </w:rPr>
        <w:t xml:space="preserve">was </w:t>
      </w:r>
      <w:r w:rsidRPr="00D27DC1">
        <w:rPr>
          <w:rFonts w:ascii="Arial" w:hAnsi="Arial" w:cs="Arial"/>
          <w:color w:val="000000"/>
          <w:sz w:val="22"/>
          <w:szCs w:val="22"/>
        </w:rPr>
        <w:t xml:space="preserve">already </w:t>
      </w:r>
      <w:r w:rsidR="004C53B9" w:rsidRPr="00D27DC1">
        <w:rPr>
          <w:rFonts w:ascii="Arial" w:hAnsi="Arial" w:cs="Arial"/>
          <w:color w:val="000000"/>
          <w:sz w:val="22"/>
          <w:szCs w:val="22"/>
        </w:rPr>
        <w:t>approved for wind projects</w:t>
      </w:r>
      <w:r w:rsidR="00693C72" w:rsidRPr="00D27DC1">
        <w:rPr>
          <w:rFonts w:ascii="Arial" w:hAnsi="Arial" w:cs="Arial"/>
          <w:color w:val="000000"/>
          <w:sz w:val="22"/>
          <w:szCs w:val="22"/>
        </w:rPr>
        <w:t>.</w:t>
      </w:r>
    </w:p>
    <w:p w14:paraId="55A93847" w14:textId="77777777" w:rsidR="004C53B9" w:rsidRPr="00D27DC1" w:rsidRDefault="004C53B9" w:rsidP="008A1720">
      <w:p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7E0EC69" w14:textId="4A8C7098" w:rsidR="004C53B9" w:rsidRPr="008A1720" w:rsidRDefault="00693C72" w:rsidP="008A1720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</w:rPr>
      </w:pPr>
      <w:r w:rsidRPr="008A1720">
        <w:rPr>
          <w:rFonts w:ascii="Arial" w:hAnsi="Arial" w:cs="Arial"/>
          <w:b/>
          <w:bCs/>
          <w:color w:val="000000"/>
        </w:rPr>
        <w:t xml:space="preserve">It’s not too late. </w:t>
      </w:r>
      <w:r w:rsidR="00D27DC1">
        <w:rPr>
          <w:rFonts w:ascii="Arial" w:hAnsi="Arial" w:cs="Arial"/>
          <w:b/>
          <w:bCs/>
          <w:color w:val="000000"/>
        </w:rPr>
        <w:t xml:space="preserve">Please help us get </w:t>
      </w:r>
      <w:r w:rsidR="004C53B9" w:rsidRPr="008A1720">
        <w:rPr>
          <w:rFonts w:ascii="Arial" w:hAnsi="Arial" w:cs="Arial"/>
          <w:b/>
          <w:bCs/>
          <w:color w:val="000000"/>
        </w:rPr>
        <w:t xml:space="preserve">Hudson South into </w:t>
      </w:r>
      <w:r w:rsidR="00894551">
        <w:rPr>
          <w:rFonts w:ascii="Arial" w:hAnsi="Arial" w:cs="Arial"/>
          <w:b/>
          <w:bCs/>
          <w:color w:val="000000"/>
        </w:rPr>
        <w:t xml:space="preserve">consideration </w:t>
      </w:r>
      <w:r w:rsidR="004C53B9" w:rsidRPr="008A1720">
        <w:rPr>
          <w:rFonts w:ascii="Arial" w:hAnsi="Arial" w:cs="Arial"/>
          <w:b/>
          <w:bCs/>
          <w:color w:val="000000"/>
        </w:rPr>
        <w:t>for this project now</w:t>
      </w:r>
      <w:r w:rsidR="008A1720" w:rsidRPr="008A1720">
        <w:rPr>
          <w:rFonts w:ascii="Arial" w:hAnsi="Arial" w:cs="Arial"/>
          <w:b/>
          <w:bCs/>
          <w:color w:val="000000"/>
        </w:rPr>
        <w:t>.</w:t>
      </w:r>
    </w:p>
    <w:p w14:paraId="4387328D" w14:textId="326CCC14" w:rsidR="008A1720" w:rsidRPr="00D27DC1" w:rsidRDefault="008A1720" w:rsidP="00D27DC1">
      <w:pPr>
        <w:numPr>
          <w:ilvl w:val="3"/>
          <w:numId w:val="21"/>
        </w:num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DC1">
        <w:rPr>
          <w:rFonts w:ascii="Arial" w:hAnsi="Arial" w:cs="Arial"/>
          <w:color w:val="000000"/>
          <w:sz w:val="22"/>
          <w:szCs w:val="22"/>
        </w:rPr>
        <w:t>We have already sent a detailed proposal to BOEM.</w:t>
      </w:r>
    </w:p>
    <w:p w14:paraId="12DDFC13" w14:textId="0CDB3A14" w:rsidR="008A1720" w:rsidRPr="00D27DC1" w:rsidRDefault="00D27DC1" w:rsidP="00D27DC1">
      <w:pPr>
        <w:numPr>
          <w:ilvl w:val="3"/>
          <w:numId w:val="21"/>
        </w:num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DC1">
        <w:rPr>
          <w:rFonts w:ascii="Arial" w:hAnsi="Arial" w:cs="Arial"/>
          <w:color w:val="000000"/>
          <w:sz w:val="22"/>
          <w:szCs w:val="22"/>
        </w:rPr>
        <w:t xml:space="preserve">But we need your help.  </w:t>
      </w:r>
    </w:p>
    <w:p w14:paraId="6F8617FB" w14:textId="20B3D348" w:rsidR="00D27DC1" w:rsidRPr="00D27DC1" w:rsidRDefault="00D27DC1" w:rsidP="00D27DC1">
      <w:pPr>
        <w:numPr>
          <w:ilvl w:val="3"/>
          <w:numId w:val="21"/>
        </w:num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DC1">
        <w:rPr>
          <w:rFonts w:ascii="Arial" w:hAnsi="Arial" w:cs="Arial"/>
          <w:color w:val="000000"/>
          <w:sz w:val="22"/>
          <w:szCs w:val="22"/>
        </w:rPr>
        <w:t xml:space="preserve">Please call BOEM today, before it’s too late, and demand they make this change. </w:t>
      </w:r>
    </w:p>
    <w:p w14:paraId="6B7D70B6" w14:textId="77777777" w:rsidR="00D27DC1" w:rsidRPr="00D27DC1" w:rsidRDefault="00D27DC1" w:rsidP="00D27DC1">
      <w:pPr>
        <w:numPr>
          <w:ilvl w:val="3"/>
          <w:numId w:val="21"/>
        </w:num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DC1">
        <w:rPr>
          <w:rFonts w:ascii="Arial" w:hAnsi="Arial" w:cs="Arial"/>
          <w:color w:val="000000"/>
          <w:sz w:val="22"/>
          <w:szCs w:val="22"/>
        </w:rPr>
        <w:t xml:space="preserve">Our economy and our environment are depending on you. </w:t>
      </w:r>
    </w:p>
    <w:p w14:paraId="7F284E56" w14:textId="62721BA7" w:rsidR="00894551" w:rsidRDefault="00D27DC1" w:rsidP="00D27DC1">
      <w:pPr>
        <w:pStyle w:val="ListParagraph"/>
        <w:numPr>
          <w:ilvl w:val="3"/>
          <w:numId w:val="21"/>
        </w:num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7DC1">
        <w:rPr>
          <w:rFonts w:ascii="Arial" w:hAnsi="Arial" w:cs="Arial"/>
          <w:color w:val="000000"/>
          <w:sz w:val="22"/>
          <w:szCs w:val="22"/>
        </w:rPr>
        <w:t>Will you please help us?</w:t>
      </w:r>
    </w:p>
    <w:p w14:paraId="4E9BC443" w14:textId="7676D339" w:rsidR="00D27DC1" w:rsidRPr="00D27DC1" w:rsidRDefault="00D27DC1" w:rsidP="00D27DC1">
      <w:pPr>
        <w:pStyle w:val="ListParagraph"/>
        <w:numPr>
          <w:ilvl w:val="3"/>
          <w:numId w:val="21"/>
        </w:numPr>
        <w:tabs>
          <w:tab w:val="left" w:pos="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Thank you.</w:t>
      </w:r>
    </w:p>
    <w:sectPr w:rsidR="00D27DC1" w:rsidRPr="00D27DC1" w:rsidSect="001B3D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09DD0" w14:textId="77777777" w:rsidR="00FE0301" w:rsidRDefault="00FE0301" w:rsidP="00894551">
      <w:r>
        <w:separator/>
      </w:r>
    </w:p>
  </w:endnote>
  <w:endnote w:type="continuationSeparator" w:id="0">
    <w:p w14:paraId="3D6B582E" w14:textId="77777777" w:rsidR="00FE0301" w:rsidRDefault="00FE0301" w:rsidP="0089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1C14" w14:textId="6746F6A7" w:rsidR="00894551" w:rsidRDefault="00894551">
    <w:pPr>
      <w:pStyle w:val="Footer"/>
    </w:pPr>
    <w:r>
      <w:t>LBI Coalition for Wind Without Impact: www.SAVELBI.org</w:t>
    </w:r>
  </w:p>
  <w:p w14:paraId="36939033" w14:textId="77777777" w:rsidR="00894551" w:rsidRDefault="00894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B3143" w14:textId="77777777" w:rsidR="00FE0301" w:rsidRDefault="00FE0301" w:rsidP="00894551">
      <w:r>
        <w:separator/>
      </w:r>
    </w:p>
  </w:footnote>
  <w:footnote w:type="continuationSeparator" w:id="0">
    <w:p w14:paraId="1888F96A" w14:textId="77777777" w:rsidR="00FE0301" w:rsidRDefault="00FE0301" w:rsidP="0089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AC9C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000002BE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23D618A"/>
    <w:multiLevelType w:val="hybridMultilevel"/>
    <w:tmpl w:val="4B72DEB4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0000001">
      <w:start w:val="1"/>
      <w:numFmt w:val="bullet"/>
      <w:lvlText w:val="▪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00000001">
      <w:start w:val="1"/>
      <w:numFmt w:val="bullet"/>
      <w:lvlText w:val="▪"/>
      <w:lvlJc w:val="left"/>
      <w:pPr>
        <w:ind w:left="7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EF7169D"/>
    <w:multiLevelType w:val="hybridMultilevel"/>
    <w:tmpl w:val="62C0DC24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0000001">
      <w:start w:val="1"/>
      <w:numFmt w:val="bullet"/>
      <w:lvlText w:val="▪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4BC08AF"/>
    <w:multiLevelType w:val="hybridMultilevel"/>
    <w:tmpl w:val="C986BB96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0000001">
      <w:start w:val="1"/>
      <w:numFmt w:val="bullet"/>
      <w:lvlText w:val="▪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A734727"/>
    <w:multiLevelType w:val="hybridMultilevel"/>
    <w:tmpl w:val="E1B6A32C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20A99"/>
    <w:multiLevelType w:val="hybridMultilevel"/>
    <w:tmpl w:val="801E6232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F8F0DCB"/>
    <w:multiLevelType w:val="hybridMultilevel"/>
    <w:tmpl w:val="980A5F12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52438F7"/>
    <w:multiLevelType w:val="hybridMultilevel"/>
    <w:tmpl w:val="42AC565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00000001">
      <w:start w:val="1"/>
      <w:numFmt w:val="bullet"/>
      <w:lvlText w:val="▪"/>
      <w:lvlJc w:val="left"/>
      <w:pPr>
        <w:ind w:left="72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BA40A15"/>
    <w:multiLevelType w:val="hybridMultilevel"/>
    <w:tmpl w:val="EB2EFF12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515B46A3"/>
    <w:multiLevelType w:val="hybridMultilevel"/>
    <w:tmpl w:val="3424BBA0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0000001">
      <w:start w:val="1"/>
      <w:numFmt w:val="bullet"/>
      <w:lvlText w:val="▪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00000001">
      <w:start w:val="1"/>
      <w:numFmt w:val="bullet"/>
      <w:lvlText w:val="▪"/>
      <w:lvlJc w:val="left"/>
      <w:pPr>
        <w:ind w:left="7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E0D6ECB"/>
    <w:multiLevelType w:val="hybridMultilevel"/>
    <w:tmpl w:val="5DD64DCC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5E72170"/>
    <w:multiLevelType w:val="hybridMultilevel"/>
    <w:tmpl w:val="1D687470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7B12C77"/>
    <w:multiLevelType w:val="hybridMultilevel"/>
    <w:tmpl w:val="380CA64C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0000001">
      <w:start w:val="1"/>
      <w:numFmt w:val="bullet"/>
      <w:lvlText w:val="▪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1E067F4"/>
    <w:multiLevelType w:val="hybridMultilevel"/>
    <w:tmpl w:val="86D87DAC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2"/>
  </w:num>
  <w:num w:numId="11">
    <w:abstractNumId w:val="13"/>
  </w:num>
  <w:num w:numId="12">
    <w:abstractNumId w:val="17"/>
  </w:num>
  <w:num w:numId="13">
    <w:abstractNumId w:val="15"/>
  </w:num>
  <w:num w:numId="14">
    <w:abstractNumId w:val="20"/>
  </w:num>
  <w:num w:numId="15">
    <w:abstractNumId w:val="14"/>
  </w:num>
  <w:num w:numId="16">
    <w:abstractNumId w:val="11"/>
  </w:num>
  <w:num w:numId="17">
    <w:abstractNumId w:val="10"/>
  </w:num>
  <w:num w:numId="18">
    <w:abstractNumId w:val="9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B9"/>
    <w:rsid w:val="001B3D20"/>
    <w:rsid w:val="00285BA8"/>
    <w:rsid w:val="004C53B9"/>
    <w:rsid w:val="004F27FC"/>
    <w:rsid w:val="00693C72"/>
    <w:rsid w:val="00894551"/>
    <w:rsid w:val="008A1720"/>
    <w:rsid w:val="00B638A2"/>
    <w:rsid w:val="00CE29D2"/>
    <w:rsid w:val="00D27DC1"/>
    <w:rsid w:val="00D31944"/>
    <w:rsid w:val="00DB2E80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20693"/>
  <w15:chartTrackingRefBased/>
  <w15:docId w15:val="{53AF3967-E78F-8A49-B92B-0642ABB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551"/>
  </w:style>
  <w:style w:type="paragraph" w:styleId="Footer">
    <w:name w:val="footer"/>
    <w:basedOn w:val="Normal"/>
    <w:link w:val="FooterChar"/>
    <w:uiPriority w:val="99"/>
    <w:unhideWhenUsed/>
    <w:rsid w:val="00894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Heward</dc:creator>
  <cp:keywords/>
  <dc:description/>
  <cp:lastModifiedBy>Rich Heward</cp:lastModifiedBy>
  <cp:revision>2</cp:revision>
  <dcterms:created xsi:type="dcterms:W3CDTF">2021-05-24T00:11:00Z</dcterms:created>
  <dcterms:modified xsi:type="dcterms:W3CDTF">2021-05-24T00:11:00Z</dcterms:modified>
</cp:coreProperties>
</file>